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附件</w:t>
      </w:r>
      <w:r>
        <w:rPr>
          <w:rFonts w:hint="eastAsia" w:ascii="微软雅黑" w:hAnsi="微软雅黑" w:eastAsia="微软雅黑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/>
          <w:b/>
          <w:bCs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微软雅黑" w:hAnsi="微软雅黑" w:eastAsia="微软雅黑"/>
          <w:b/>
          <w:kern w:val="0"/>
          <w:sz w:val="21"/>
          <w:szCs w:val="21"/>
        </w:rPr>
        <w:t>第</w:t>
      </w:r>
      <w:r>
        <w:rPr>
          <w:rFonts w:hint="eastAsia" w:ascii="微软雅黑" w:hAnsi="微软雅黑" w:eastAsia="微软雅黑"/>
          <w:b/>
          <w:kern w:val="0"/>
          <w:sz w:val="21"/>
          <w:szCs w:val="21"/>
          <w:lang w:val="en-US" w:eastAsia="zh-CN"/>
        </w:rPr>
        <w:t>一届</w:t>
      </w:r>
      <w:r>
        <w:rPr>
          <w:rFonts w:ascii="微软雅黑" w:hAnsi="微软雅黑" w:eastAsia="微软雅黑"/>
          <w:b/>
          <w:kern w:val="0"/>
          <w:sz w:val="21"/>
          <w:szCs w:val="21"/>
        </w:rPr>
        <w:t>大学生结构设计竞赛</w:t>
      </w:r>
      <w:r>
        <w:rPr>
          <w:rFonts w:hint="eastAsia" w:ascii="微软雅黑" w:hAnsi="微软雅黑" w:eastAsia="微软雅黑"/>
          <w:b/>
          <w:kern w:val="0"/>
          <w:sz w:val="21"/>
          <w:szCs w:val="21"/>
          <w:lang w:val="en-US" w:eastAsia="zh-CN"/>
        </w:rPr>
        <w:t>设计</w:t>
      </w:r>
      <w:r>
        <w:rPr>
          <w:rFonts w:hint="eastAsia" w:ascii="微软雅黑" w:hAnsi="微软雅黑" w:eastAsia="微软雅黑"/>
          <w:b/>
          <w:kern w:val="0"/>
          <w:sz w:val="21"/>
          <w:szCs w:val="21"/>
        </w:rPr>
        <w:t>方案（模板）</w:t>
      </w:r>
    </w:p>
    <w:p>
      <w:pPr>
        <w:ind w:firstLine="562"/>
        <w:rPr>
          <w:rFonts w:ascii="黑体" w:hAnsi="黑体" w:eastAsia="黑体"/>
          <w:b/>
          <w:sz w:val="28"/>
          <w:szCs w:val="28"/>
        </w:rPr>
      </w:pPr>
    </w:p>
    <w:p>
      <w:pPr>
        <w:ind w:firstLine="0" w:firstLineChars="0"/>
        <w:jc w:val="center"/>
      </w:pPr>
    </w:p>
    <w:p>
      <w:pPr>
        <w:keepNext w:val="0"/>
        <w:keepLines w:val="0"/>
        <w:widowControl/>
        <w:suppressLineNumbers w:val="0"/>
        <w:ind w:firstLine="3092" w:firstLineChars="700"/>
        <w:jc w:val="both"/>
        <w:rPr>
          <w:rFonts w:hint="eastAsia" w:ascii="等线 Light" w:hAnsi="等线 Light" w:eastAsia="黑体" w:cs="Times New Roman"/>
          <w:b/>
          <w:bCs/>
          <w:kern w:val="2"/>
          <w:sz w:val="44"/>
          <w:szCs w:val="32"/>
          <w:lang w:val="en-US" w:eastAsia="zh-CN" w:bidi="ar-SA"/>
        </w:rPr>
      </w:pPr>
      <w:bookmarkStart w:id="0" w:name="OLE_LINK1"/>
      <w:r>
        <w:rPr>
          <w:rFonts w:hint="eastAsia" w:ascii="等线 Light" w:hAnsi="等线 Light" w:eastAsia="黑体" w:cs="Times New Roman"/>
          <w:b/>
          <w:bCs/>
          <w:kern w:val="2"/>
          <w:sz w:val="44"/>
          <w:szCs w:val="32"/>
          <w:lang w:val="en-US" w:eastAsia="zh-CN" w:bidi="ar-SA"/>
        </w:rPr>
        <w:t>黑龙江八一农垦大学</w:t>
      </w:r>
    </w:p>
    <w:p>
      <w:pPr>
        <w:keepNext w:val="0"/>
        <w:keepLines w:val="0"/>
        <w:widowControl/>
        <w:suppressLineNumbers w:val="0"/>
        <w:ind w:firstLine="1325" w:firstLineChars="300"/>
        <w:jc w:val="both"/>
        <w:rPr>
          <w:rFonts w:eastAsia="黑体"/>
          <w:b/>
          <w:sz w:val="44"/>
          <w:szCs w:val="44"/>
        </w:rPr>
      </w:pPr>
      <w:r>
        <w:rPr>
          <w:rFonts w:hint="eastAsia" w:ascii="等线 Light" w:hAnsi="等线 Light" w:eastAsia="黑体" w:cs="Times New Roman"/>
          <w:b/>
          <w:bCs/>
          <w:kern w:val="2"/>
          <w:sz w:val="44"/>
          <w:szCs w:val="32"/>
          <w:lang w:val="en-US" w:eastAsia="zh-CN" w:bidi="ar-SA"/>
        </w:rPr>
        <w:t>第一届大学生建筑模型制作竞赛</w:t>
      </w:r>
      <w:bookmarkEnd w:id="0"/>
      <w:r>
        <w:rPr>
          <w:rFonts w:hint="eastAsia" w:eastAsia="黑体"/>
          <w:b/>
          <w:sz w:val="44"/>
          <w:szCs w:val="44"/>
        </w:rPr>
        <w:t>方案</w:t>
      </w:r>
    </w:p>
    <w:p>
      <w:pPr>
        <w:ind w:firstLine="0" w:firstLineChars="0"/>
        <w:jc w:val="center"/>
        <w:rPr>
          <w:rFonts w:eastAsia="华文楷体"/>
          <w:b/>
          <w:sz w:val="84"/>
          <w:szCs w:val="84"/>
        </w:rPr>
      </w:pPr>
      <w:bookmarkStart w:id="10" w:name="_GoBack"/>
      <w:bookmarkEnd w:id="10"/>
    </w:p>
    <w:p>
      <w:pPr>
        <w:ind w:firstLine="0" w:firstLineChars="0"/>
        <w:jc w:val="center"/>
        <w:rPr>
          <w:rFonts w:eastAsia="华文楷体"/>
          <w:b/>
          <w:sz w:val="44"/>
          <w:szCs w:val="84"/>
        </w:rPr>
      </w:pPr>
    </w:p>
    <w:p>
      <w:pPr>
        <w:ind w:firstLine="0" w:firstLineChars="0"/>
        <w:jc w:val="center"/>
        <w:rPr>
          <w:rFonts w:eastAsia="华文楷体"/>
          <w:b/>
          <w:sz w:val="44"/>
          <w:szCs w:val="84"/>
        </w:rPr>
      </w:pPr>
    </w:p>
    <w:p>
      <w:pPr>
        <w:ind w:firstLine="0" w:firstLineChars="0"/>
        <w:jc w:val="center"/>
        <w:rPr>
          <w:rFonts w:eastAsia="黑体"/>
          <w:sz w:val="36"/>
          <w:szCs w:val="30"/>
        </w:rPr>
      </w:pPr>
    </w:p>
    <w:p>
      <w:pPr>
        <w:ind w:firstLine="0" w:firstLineChars="0"/>
        <w:jc w:val="center"/>
        <w:rPr>
          <w:rFonts w:eastAsia="黑体"/>
          <w:sz w:val="36"/>
          <w:szCs w:val="30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《</w:t>
      </w:r>
      <w:r>
        <w:rPr>
          <w:rFonts w:hint="eastAsia" w:eastAsia="黑体"/>
          <w:b/>
          <w:color w:val="FF0000"/>
          <w:sz w:val="36"/>
          <w:szCs w:val="36"/>
          <w:lang w:val="en-US" w:eastAsia="zh-CN"/>
        </w:rPr>
        <w:t>基础实验大楼</w:t>
      </w:r>
      <w:r>
        <w:rPr>
          <w:rFonts w:hint="eastAsia" w:eastAsia="黑体"/>
          <w:b/>
          <w:sz w:val="36"/>
          <w:szCs w:val="36"/>
        </w:rPr>
        <w:t>设计与模型制作》</w:t>
      </w: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ind w:firstLine="0" w:firstLineChars="0"/>
        <w:jc w:val="center"/>
        <w:rPr>
          <w:rFonts w:eastAsia="华文楷体"/>
          <w:b/>
          <w:color w:val="FF0000"/>
          <w:sz w:val="32"/>
          <w:szCs w:val="32"/>
        </w:rPr>
      </w:pPr>
      <w:r>
        <w:rPr>
          <w:rFonts w:eastAsia="华文楷体"/>
          <w:b/>
          <w:color w:val="FF0000"/>
          <w:sz w:val="32"/>
          <w:szCs w:val="32"/>
        </w:rPr>
        <w:t>（</w:t>
      </w:r>
      <w:r>
        <w:rPr>
          <w:rFonts w:hint="eastAsia" w:eastAsia="华文楷体"/>
          <w:b/>
          <w:color w:val="FF0000"/>
          <w:sz w:val="32"/>
          <w:szCs w:val="32"/>
        </w:rPr>
        <w:t>不要出现学校名称</w:t>
      </w:r>
      <w:r>
        <w:rPr>
          <w:rFonts w:eastAsia="华文楷体"/>
          <w:b/>
          <w:color w:val="FF0000"/>
          <w:sz w:val="32"/>
          <w:szCs w:val="32"/>
        </w:rPr>
        <w:t>）</w:t>
      </w:r>
    </w:p>
    <w:p>
      <w:pPr>
        <w:ind w:firstLine="0" w:firstLineChars="0"/>
        <w:jc w:val="center"/>
        <w:rPr>
          <w:rFonts w:eastAsia="黑体"/>
          <w:sz w:val="36"/>
          <w:szCs w:val="30"/>
        </w:rPr>
      </w:pPr>
      <w:r>
        <w:rPr>
          <w:rFonts w:hint="eastAsia" w:eastAsia="华文楷体"/>
          <w:b/>
          <w:color w:val="FF0000"/>
          <w:sz w:val="32"/>
          <w:szCs w:val="32"/>
        </w:rPr>
        <w:t>（模板中的红字请</w:t>
      </w:r>
      <w:r>
        <w:rPr>
          <w:rFonts w:hint="eastAsia" w:eastAsia="华文楷体"/>
          <w:b/>
          <w:color w:val="FF0000"/>
          <w:sz w:val="32"/>
          <w:szCs w:val="32"/>
          <w:lang w:val="en-US" w:eastAsia="zh-CN"/>
        </w:rPr>
        <w:t>替换或</w:t>
      </w:r>
      <w:r>
        <w:rPr>
          <w:rFonts w:hint="eastAsia" w:eastAsia="华文楷体"/>
          <w:b/>
          <w:color w:val="FF0000"/>
          <w:sz w:val="32"/>
          <w:szCs w:val="32"/>
        </w:rPr>
        <w:t>删除）</w:t>
      </w: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both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rPr>
          <w:sz w:val="52"/>
          <w:szCs w:val="52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黑龙江</w:t>
      </w:r>
      <w:r>
        <w:rPr>
          <w:rFonts w:hint="eastAsia"/>
          <w:b/>
          <w:sz w:val="30"/>
          <w:szCs w:val="30"/>
          <w:lang w:val="en-US" w:eastAsia="zh-CN"/>
        </w:rPr>
        <w:t>八一农垦大学土木水利学院结构设计协会</w:t>
      </w:r>
    </w:p>
    <w:p>
      <w:pPr>
        <w:tabs>
          <w:tab w:val="left" w:pos="5940"/>
        </w:tabs>
        <w:spacing w:line="240" w:lineRule="auto"/>
        <w:ind w:firstLine="0" w:firstLineChars="0"/>
        <w:jc w:val="center"/>
        <w:rPr>
          <w:b/>
          <w:sz w:val="30"/>
          <w:szCs w:val="30"/>
        </w:rPr>
      </w:pPr>
    </w:p>
    <w:p>
      <w:pPr>
        <w:tabs>
          <w:tab w:val="left" w:pos="5940"/>
        </w:tabs>
        <w:spacing w:line="240" w:lineRule="auto"/>
        <w:ind w:firstLine="0" w:firstLineChars="0"/>
        <w:jc w:val="center"/>
      </w:pP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4</w:t>
      </w:r>
      <w:r>
        <w:rPr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b/>
          <w:sz w:val="30"/>
          <w:szCs w:val="30"/>
        </w:rPr>
        <w:t>月</w:t>
      </w:r>
    </w:p>
    <w:p>
      <w:pPr>
        <w:pStyle w:val="54"/>
        <w:spacing w:before="163" w:after="163" w:line="360" w:lineRule="auto"/>
        <w:jc w:val="center"/>
      </w:pPr>
    </w:p>
    <w:p>
      <w:pPr>
        <w:ind w:firstLine="0" w:firstLineChars="0"/>
      </w:pPr>
    </w:p>
    <w:p>
      <w:pPr>
        <w:pStyle w:val="14"/>
      </w:pPr>
    </w:p>
    <w:p>
      <w:pPr>
        <w:pStyle w:val="54"/>
        <w:spacing w:before="163" w:after="163"/>
        <w:jc w:val="center"/>
        <w:rPr>
          <w:rFonts w:ascii="微软雅黑" w:hAnsi="微软雅黑" w:eastAsia="微软雅黑" w:cs="Times New Roman"/>
          <w:b/>
          <w:color w:val="auto"/>
          <w:sz w:val="36"/>
          <w:szCs w:val="36"/>
          <w:lang w:val="zh-CN"/>
        </w:rPr>
      </w:pPr>
      <w:r>
        <w:rPr>
          <w:rFonts w:ascii="微软雅黑" w:hAnsi="微软雅黑" w:eastAsia="微软雅黑" w:cs="Times New Roman"/>
          <w:b/>
          <w:color w:val="auto"/>
          <w:sz w:val="36"/>
          <w:szCs w:val="36"/>
          <w:lang w:val="zh-CN"/>
        </w:rPr>
        <w:t>目</w:t>
      </w:r>
      <w:r>
        <w:rPr>
          <w:rFonts w:hint="eastAsia" w:ascii="微软雅黑" w:hAnsi="微软雅黑" w:eastAsia="微软雅黑" w:cs="Times New Roman"/>
          <w:b/>
          <w:color w:val="auto"/>
          <w:sz w:val="36"/>
          <w:szCs w:val="36"/>
          <w:lang w:val="zh-CN"/>
        </w:rPr>
        <w:t xml:space="preserve">  </w:t>
      </w:r>
      <w:r>
        <w:rPr>
          <w:rFonts w:ascii="微软雅黑" w:hAnsi="微软雅黑" w:eastAsia="微软雅黑" w:cs="Times New Roman"/>
          <w:b/>
          <w:color w:val="auto"/>
          <w:sz w:val="36"/>
          <w:szCs w:val="36"/>
          <w:lang w:val="zh-CN"/>
        </w:rPr>
        <w:t>录</w:t>
      </w:r>
    </w:p>
    <w:p>
      <w:pPr>
        <w:pStyle w:val="14"/>
        <w:tabs>
          <w:tab w:val="clear" w:pos="430"/>
          <w:tab w:val="clear" w:pos="8494"/>
        </w:tabs>
        <w:spacing w:line="240" w:lineRule="auto"/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"_Toc22308" </w:instrText>
      </w:r>
      <w:r>
        <w:fldChar w:fldCharType="separate"/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第一部分：实训过程总结</w:t>
      </w:r>
      <w:r>
        <w:rPr>
          <w:rFonts w:hint="eastAsia" w:eastAsia="楷体"/>
          <w:b/>
          <w:sz w:val="24"/>
          <w:szCs w:val="16"/>
        </w:rPr>
        <w:tab/>
      </w:r>
      <w:r>
        <w:rPr>
          <w:rFonts w:hint="eastAsia" w:eastAsia="楷体"/>
          <w:b/>
          <w:sz w:val="24"/>
          <w:szCs w:val="16"/>
        </w:rPr>
        <w:fldChar w:fldCharType="end"/>
      </w:r>
    </w:p>
    <w:p>
      <w:pPr>
        <w:pStyle w:val="10"/>
        <w:tabs>
          <w:tab w:val="right" w:leader="dot" w:pos="9694"/>
        </w:tabs>
        <w:spacing w:line="240" w:lineRule="auto"/>
        <w:ind w:left="0" w:leftChars="0" w:firstLine="280" w:firstLineChars="100"/>
        <w:jc w:val="left"/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</w:pPr>
    </w:p>
    <w:p>
      <w:pPr>
        <w:pStyle w:val="10"/>
        <w:tabs>
          <w:tab w:val="right" w:leader="dot" w:pos="9694"/>
        </w:tabs>
        <w:spacing w:line="240" w:lineRule="auto"/>
        <w:ind w:left="0" w:leftChars="0" w:firstLine="280" w:firstLineChars="100"/>
        <w:jc w:val="left"/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</w:pPr>
      <w:r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  <w:fldChar w:fldCharType="begin"/>
      </w:r>
      <w:r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  <w:instrText xml:space="preserve"> HYPERLINK \l "_Toc1862" </w:instrText>
      </w:r>
      <w:r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  <w:fldChar w:fldCharType="separate"/>
      </w:r>
      <w:r>
        <w:rPr>
          <w:rFonts w:hint="eastAsia" w:eastAsia="华文楷体" w:cs="Times New Roman"/>
          <w:b/>
          <w:kern w:val="0"/>
          <w:sz w:val="28"/>
          <w:szCs w:val="32"/>
          <w:lang w:val="en-US" w:eastAsia="zh-CN" w:bidi="ar-SA"/>
        </w:rPr>
        <w:t>模型制作总结</w:t>
      </w:r>
      <w:r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  <w:tab/>
      </w:r>
      <w:r>
        <w:rPr>
          <w:rFonts w:hint="eastAsia" w:eastAsia="华文楷体" w:cs="Times New Roman"/>
          <w:b/>
          <w:kern w:val="0"/>
          <w:sz w:val="28"/>
          <w:szCs w:val="32"/>
          <w:lang w:val="en-US" w:eastAsia="zh-CN" w:bidi="ar-SA"/>
        </w:rPr>
        <w:t>3</w:t>
      </w:r>
      <w:r>
        <w:rPr>
          <w:rFonts w:ascii="Times New Roman" w:hAnsi="Times New Roman" w:eastAsia="华文楷体" w:cs="Times New Roman"/>
          <w:b/>
          <w:kern w:val="0"/>
          <w:sz w:val="28"/>
          <w:szCs w:val="32"/>
          <w:lang w:val="en-US" w:eastAsia="zh-CN" w:bidi="ar-SA"/>
        </w:rPr>
        <w:fldChar w:fldCharType="end"/>
      </w:r>
    </w:p>
    <w:p>
      <w:pPr>
        <w:pStyle w:val="14"/>
        <w:tabs>
          <w:tab w:val="clear" w:pos="430"/>
          <w:tab w:val="clear" w:pos="8494"/>
        </w:tabs>
        <w:spacing w:line="240" w:lineRule="auto"/>
        <w:rPr>
          <w:rFonts w:hint="default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fldChar w:fldCharType="begin"/>
      </w:r>
      <w:r>
        <w:instrText xml:space="preserve"> HYPERLINK \l "_Toc23723" </w:instrText>
      </w:r>
      <w:r>
        <w:fldChar w:fldCharType="separate"/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第二部分：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模型尺寸</w:t>
      </w:r>
    </w:p>
    <w:p>
      <w:pPr>
        <w:pStyle w:val="10"/>
        <w:tabs>
          <w:tab w:val="right" w:leader="dot" w:pos="9694"/>
        </w:tabs>
        <w:spacing w:line="240" w:lineRule="auto"/>
        <w:ind w:left="0" w:leftChars="0" w:firstLine="482"/>
        <w:jc w:val="left"/>
      </w:pPr>
    </w:p>
    <w:p>
      <w:pPr>
        <w:pStyle w:val="15"/>
        <w:tabs>
          <w:tab w:val="right" w:leader="dot" w:pos="9694"/>
        </w:tabs>
        <w:spacing w:line="240" w:lineRule="auto"/>
        <w:ind w:left="0" w:leftChars="0" w:firstLine="281" w:firstLineChars="100"/>
      </w:pPr>
      <w:r>
        <w:fldChar w:fldCharType="begin"/>
      </w:r>
      <w:r>
        <w:instrText xml:space="preserve"> HYPERLINK \l "_Toc1862" </w:instrText>
      </w:r>
      <w:r>
        <w:fldChar w:fldCharType="separate"/>
      </w:r>
      <w:r>
        <w:rPr>
          <w:rFonts w:eastAsia="华文楷体"/>
          <w:szCs w:val="32"/>
        </w:rPr>
        <w:t>模型尺寸图</w:t>
      </w:r>
      <w:r>
        <w:rPr>
          <w:sz w:val="24"/>
          <w:szCs w:val="16"/>
        </w:rPr>
        <w:tab/>
      </w:r>
      <w:r>
        <w:rPr>
          <w:rFonts w:hint="eastAsia"/>
          <w:sz w:val="24"/>
          <w:szCs w:val="16"/>
          <w:lang w:val="en-US" w:eastAsia="zh-CN"/>
        </w:rPr>
        <w:t>4</w:t>
      </w:r>
      <w:r>
        <w:rPr>
          <w:sz w:val="24"/>
          <w:szCs w:val="16"/>
        </w:rPr>
        <w:fldChar w:fldCharType="end"/>
      </w:r>
      <w:r>
        <w:rPr>
          <w:bCs/>
          <w:szCs w:val="28"/>
          <w:lang w:val="zh-CN"/>
        </w:rPr>
        <w:fldChar w:fldCharType="end"/>
      </w:r>
    </w:p>
    <w:p>
      <w:pPr>
        <w:pStyle w:val="54"/>
        <w:spacing w:before="163" w:after="163" w:line="360" w:lineRule="auto"/>
        <w:jc w:val="center"/>
        <w:rPr>
          <w:rFonts w:hint="eastAsia" w:ascii="微软雅黑" w:hAnsi="微软雅黑" w:eastAsia="微软雅黑"/>
          <w:color w:val="auto"/>
          <w:sz w:val="44"/>
          <w:szCs w:val="44"/>
        </w:rPr>
      </w:pPr>
      <w:r>
        <w:br w:type="page"/>
      </w:r>
      <w:bookmarkStart w:id="1" w:name="_Toc22345"/>
      <w:bookmarkStart w:id="2" w:name="_Toc7459"/>
      <w:bookmarkStart w:id="3" w:name="_Toc22308"/>
      <w:bookmarkStart w:id="4" w:name="_Toc432409554"/>
      <w:bookmarkStart w:id="5" w:name="_Toc432409695"/>
      <w:r>
        <w:rPr>
          <w:rFonts w:hint="eastAsia" w:ascii="微软雅黑" w:hAnsi="微软雅黑" w:eastAsia="微软雅黑"/>
          <w:color w:val="auto"/>
          <w:sz w:val="44"/>
          <w:szCs w:val="44"/>
        </w:rPr>
        <w:t>第一部分：实训过程总结</w:t>
      </w:r>
      <w:bookmarkEnd w:id="1"/>
      <w:bookmarkEnd w:id="2"/>
      <w:bookmarkEnd w:id="3"/>
    </w:p>
    <w:p>
      <w:pPr>
        <w:pStyle w:val="37"/>
        <w:numPr>
          <w:ilvl w:val="0"/>
          <w:numId w:val="4"/>
        </w:numPr>
        <w:tabs>
          <w:tab w:val="left" w:pos="356"/>
        </w:tabs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b/>
          <w:sz w:val="32"/>
          <w:szCs w:val="32"/>
        </w:rPr>
      </w:pPr>
      <w:r>
        <w:rPr>
          <w:rFonts w:hint="eastAsia" w:eastAsia="华文楷体"/>
          <w:b/>
          <w:sz w:val="32"/>
          <w:szCs w:val="32"/>
          <w:lang w:val="en-US" w:eastAsia="zh-CN"/>
        </w:rPr>
        <w:t>模型制作总结</w:t>
      </w:r>
    </w:p>
    <w:p/>
    <w:bookmarkEnd w:id="4"/>
    <w:bookmarkEnd w:id="5"/>
    <w:p>
      <w:pPr>
        <w:ind w:firstLine="357" w:firstLineChars="0"/>
        <w:rPr>
          <w:rFonts w:eastAsia="华文楷体"/>
          <w:sz w:val="32"/>
          <w:szCs w:val="32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val="en-US" w:eastAsia="zh-CN"/>
        </w:rPr>
        <w:t>内容不少二百字，</w:t>
      </w:r>
      <w:r>
        <w:rPr>
          <w:rFonts w:hint="eastAsia"/>
          <w:color w:val="FF0000"/>
        </w:rPr>
        <w:t>正文字体字号为小四，中文字体宋体，英文字体Time</w:t>
      </w:r>
      <w:r>
        <w:rPr>
          <w:color w:val="FF0000"/>
        </w:rPr>
        <w:t xml:space="preserve"> New Romans</w:t>
      </w:r>
      <w:r>
        <w:rPr>
          <w:rFonts w:hint="eastAsia"/>
          <w:color w:val="FF0000"/>
        </w:rPr>
        <w:t>，1</w:t>
      </w:r>
      <w:r>
        <w:rPr>
          <w:color w:val="FF0000"/>
        </w:rPr>
        <w:t>.5</w:t>
      </w:r>
      <w:r>
        <w:rPr>
          <w:rFonts w:hint="eastAsia"/>
          <w:color w:val="FF0000"/>
        </w:rPr>
        <w:t>倍行距）</w:t>
      </w:r>
      <w:bookmarkStart w:id="6" w:name="_Toc13039"/>
      <w:bookmarkStart w:id="7" w:name="_Toc432497339"/>
      <w:bookmarkStart w:id="8" w:name="_Toc1862"/>
      <w:bookmarkStart w:id="9" w:name="_Toc6684"/>
    </w:p>
    <w:bookmarkEnd w:id="6"/>
    <w:bookmarkEnd w:id="7"/>
    <w:bookmarkEnd w:id="8"/>
    <w:bookmarkEnd w:id="9"/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pStyle w:val="37"/>
        <w:numPr>
          <w:ilvl w:val="0"/>
          <w:numId w:val="4"/>
        </w:numPr>
        <w:tabs>
          <w:tab w:val="left" w:pos="356"/>
        </w:tabs>
        <w:autoSpaceDE w:val="0"/>
        <w:autoSpaceDN w:val="0"/>
        <w:adjustRightInd w:val="0"/>
        <w:spacing w:before="326" w:beforeLines="100" w:after="163" w:afterLines="50"/>
        <w:ind w:left="0" w:firstLine="0" w:firstLineChars="0"/>
        <w:outlineLvl w:val="1"/>
        <w:rPr>
          <w:rFonts w:eastAsia="华文楷体"/>
          <w:sz w:val="32"/>
          <w:szCs w:val="32"/>
        </w:rPr>
      </w:pPr>
      <w:r>
        <w:rPr>
          <w:rFonts w:eastAsia="华文楷体"/>
          <w:b/>
          <w:sz w:val="32"/>
          <w:szCs w:val="32"/>
        </w:rPr>
        <w:t>模型尺寸图</w:t>
      </w: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spacing w:after="163" w:afterLines="50" w:line="240" w:lineRule="auto"/>
        <w:ind w:firstLine="0" w:firstLineChars="0"/>
        <w:jc w:val="center"/>
        <w:rPr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模型俯视图</w:t>
      </w:r>
    </w:p>
    <w:p>
      <w:pPr>
        <w:spacing w:after="163" w:afterLines="50" w:line="240" w:lineRule="auto"/>
        <w:ind w:firstLineChars="0"/>
        <w:jc w:val="center"/>
        <w:rPr>
          <w:b/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</w:t>
      </w:r>
      <w:r>
        <w:rPr>
          <w:rFonts w:hint="eastAsia"/>
          <w:sz w:val="21"/>
          <w:szCs w:val="21"/>
        </w:rPr>
        <w:t>正立面</w:t>
      </w:r>
      <w:r>
        <w:rPr>
          <w:sz w:val="21"/>
          <w:szCs w:val="21"/>
        </w:rPr>
        <w:t>图</w:t>
      </w:r>
    </w:p>
    <w:p>
      <w:pPr>
        <w:pStyle w:val="37"/>
        <w:spacing w:after="163" w:afterLines="50" w:line="240" w:lineRule="auto"/>
        <w:ind w:left="357" w:firstLine="0" w:firstLineChars="0"/>
        <w:jc w:val="center"/>
        <w:rPr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</w:t>
      </w:r>
      <w:r>
        <w:rPr>
          <w:rFonts w:hint="eastAsia"/>
          <w:sz w:val="21"/>
          <w:szCs w:val="21"/>
        </w:rPr>
        <w:t>侧立面</w:t>
      </w:r>
      <w:r>
        <w:rPr>
          <w:sz w:val="21"/>
          <w:szCs w:val="21"/>
        </w:rPr>
        <w:t>图</w:t>
      </w:r>
    </w:p>
    <w:p>
      <w:pPr>
        <w:spacing w:after="163" w:afterLines="50" w:line="240" w:lineRule="auto"/>
        <w:ind w:firstLineChars="0"/>
        <w:jc w:val="center"/>
        <w:rPr>
          <w:b/>
          <w:sz w:val="21"/>
          <w:szCs w:val="21"/>
        </w:rPr>
      </w:pPr>
    </w:p>
    <w:p>
      <w:pPr>
        <w:pStyle w:val="37"/>
        <w:numPr>
          <w:ilvl w:val="0"/>
          <w:numId w:val="5"/>
        </w:numPr>
        <w:spacing w:after="163" w:afterLines="50" w:line="240" w:lineRule="auto"/>
        <w:ind w:left="357" w:hanging="357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t>模型</w:t>
      </w:r>
      <w:r>
        <w:rPr>
          <w:rFonts w:hint="eastAsia"/>
          <w:sz w:val="21"/>
          <w:szCs w:val="21"/>
        </w:rPr>
        <w:t>轴测</w:t>
      </w:r>
      <w:r>
        <w:rPr>
          <w:sz w:val="21"/>
          <w:szCs w:val="21"/>
        </w:rPr>
        <w:t>图</w:t>
      </w:r>
    </w:p>
    <w:p>
      <w:pPr>
        <w:spacing w:after="163" w:afterLines="50" w:line="240" w:lineRule="auto"/>
        <w:ind w:firstLine="0" w:firstLineChars="0"/>
        <w:jc w:val="center"/>
        <w:rPr>
          <w:b/>
          <w:sz w:val="21"/>
          <w:szCs w:val="28"/>
        </w:rPr>
      </w:pPr>
      <w:r>
        <w:rPr>
          <w:rFonts w:hint="eastAsia"/>
          <w:b/>
          <w:sz w:val="21"/>
          <w:szCs w:val="21"/>
        </w:rPr>
        <w:t>图</w:t>
      </w:r>
      <w:r>
        <w:rPr>
          <w:rFonts w:hint="eastAsia"/>
          <w:b/>
          <w:sz w:val="21"/>
          <w:szCs w:val="21"/>
          <w:lang w:val="en-US" w:eastAsia="zh-CN"/>
        </w:rPr>
        <w:t>1</w:t>
      </w:r>
      <w:r>
        <w:rPr>
          <w:b/>
          <w:sz w:val="21"/>
          <w:szCs w:val="21"/>
        </w:rPr>
        <w:t>-1</w:t>
      </w:r>
      <w:r>
        <w:rPr>
          <w:rFonts w:hint="eastAsia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******</w:t>
      </w:r>
    </w:p>
    <w:p>
      <w:pPr>
        <w:pStyle w:val="51"/>
        <w:spacing w:before="163" w:beforeLines="50" w:line="240" w:lineRule="auto"/>
        <w:ind w:firstLine="0" w:firstLineChars="0"/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表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宋体"/>
          <w:sz w:val="21"/>
          <w:szCs w:val="21"/>
        </w:rPr>
        <w:t>-1</w:t>
      </w:r>
      <w:r>
        <w:rPr>
          <w:rFonts w:hint="eastAsia" w:ascii="Times New Roman" w:hAnsi="Times New Roman" w:eastAsia="宋体"/>
          <w:sz w:val="21"/>
          <w:szCs w:val="21"/>
        </w:rPr>
        <w:t xml:space="preserve"> </w:t>
      </w:r>
      <w:r>
        <w:rPr>
          <w:rFonts w:ascii="Times New Roman" w:hAnsi="Times New Roman" w:eastAsia="宋体"/>
          <w:sz w:val="21"/>
          <w:szCs w:val="21"/>
        </w:rPr>
        <w:t xml:space="preserve"> 主要构件</w:t>
      </w:r>
      <w:r>
        <w:rPr>
          <w:rFonts w:hint="eastAsia" w:ascii="Times New Roman" w:hAnsi="Times New Roman" w:eastAsia="宋体"/>
          <w:sz w:val="21"/>
          <w:szCs w:val="21"/>
        </w:rPr>
        <w:t>参数表</w:t>
      </w:r>
    </w:p>
    <w:tbl>
      <w:tblPr>
        <w:tblStyle w:val="20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673"/>
        <w:gridCol w:w="4015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26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截面形状</w:t>
            </w:r>
          </w:p>
        </w:tc>
        <w:tc>
          <w:tcPr>
            <w:tcW w:w="40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尺寸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267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×*</w:t>
            </w: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mm</w:t>
            </w:r>
          </w:p>
        </w:tc>
        <w:tc>
          <w:tcPr>
            <w:tcW w:w="16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67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×*</w:t>
            </w: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mm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…</w:t>
            </w:r>
          </w:p>
        </w:tc>
        <w:tc>
          <w:tcPr>
            <w:tcW w:w="26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  <w:rPr>
          <w:sz w:val="21"/>
          <w:szCs w:val="21"/>
        </w:rPr>
      </w:pPr>
    </w:p>
    <w:p>
      <w:pPr>
        <w:spacing w:line="240" w:lineRule="auto"/>
        <w:ind w:firstLine="0" w:firstLineChars="0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021" w:bottom="1134" w:left="1191" w:header="851" w:footer="397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  <w:rPr>
        <w:rFonts w:ascii="华文楷体" w:hAnsi="华文楷体" w:eastAsia="华文楷体"/>
        <w:sz w:val="24"/>
        <w:szCs w:val="24"/>
      </w:rPr>
    </w:pPr>
    <w:r>
      <w:rPr>
        <w:rFonts w:hint="eastAsia" w:ascii="华文楷体" w:hAnsi="华文楷体" w:eastAsia="华文楷体"/>
        <w:sz w:val="24"/>
        <w:szCs w:val="24"/>
      </w:rPr>
      <w:t>第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一届</w:t>
    </w:r>
    <w:r>
      <w:rPr>
        <w:rFonts w:hint="eastAsia" w:ascii="华文楷体" w:hAnsi="华文楷体" w:eastAsia="华文楷体"/>
        <w:sz w:val="24"/>
        <w:szCs w:val="24"/>
      </w:rPr>
      <w:t>大学生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模型制作竞</w:t>
    </w:r>
    <w:r>
      <w:rPr>
        <w:rFonts w:hint="eastAsia" w:ascii="华文楷体" w:hAnsi="华文楷体" w:eastAsia="华文楷体"/>
        <w:sz w:val="24"/>
        <w:szCs w:val="24"/>
      </w:rPr>
      <w:t>赛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设计</w:t>
    </w:r>
    <w:r>
      <w:rPr>
        <w:rFonts w:hint="eastAsia" w:ascii="华文楷体" w:hAnsi="华文楷体" w:eastAsia="华文楷体"/>
        <w:sz w:val="24"/>
        <w:szCs w:val="24"/>
      </w:rPr>
      <w:t>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lowerLetter"/>
      <w:pStyle w:val="43"/>
      <w:lvlText w:val="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ascii="仿宋" w:hAnsi="仿宋" w:eastAsia="仿宋"/>
        <w:b/>
        <w:color w:val="auto"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0000003"/>
    <w:multiLevelType w:val="multilevel"/>
    <w:tmpl w:val="00000003"/>
    <w:lvl w:ilvl="0" w:tentative="0">
      <w:start w:val="2"/>
      <w:numFmt w:val="decimal"/>
      <w:pStyle w:val="6"/>
      <w:lvlText w:val="图%1"/>
      <w:lvlJc w:val="center"/>
      <w:pPr>
        <w:ind w:left="4815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</w:lvl>
    <w:lvl w:ilvl="2" w:tentative="0">
      <w:start w:val="1"/>
      <w:numFmt w:val="decimal"/>
      <w:pStyle w:val="4"/>
      <w:lvlText w:val="%1.%2.%3"/>
      <w:lvlJc w:val="left"/>
      <w:pPr>
        <w:ind w:left="1417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F865C49"/>
    <w:multiLevelType w:val="multilevel"/>
    <w:tmpl w:val="2F865C49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82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2NjE0OWIxYjZjMmY2ZTRkN2M3YTFjOWU2ZTYxZTMifQ=="/>
  </w:docVars>
  <w:rsids>
    <w:rsidRoot w:val="001034E7"/>
    <w:rsid w:val="001034E7"/>
    <w:rsid w:val="00154399"/>
    <w:rsid w:val="00225034"/>
    <w:rsid w:val="00241573"/>
    <w:rsid w:val="002A58DF"/>
    <w:rsid w:val="00323C43"/>
    <w:rsid w:val="00366E7B"/>
    <w:rsid w:val="00394624"/>
    <w:rsid w:val="004A765C"/>
    <w:rsid w:val="004F473E"/>
    <w:rsid w:val="00593026"/>
    <w:rsid w:val="00624A49"/>
    <w:rsid w:val="00671041"/>
    <w:rsid w:val="007B1F63"/>
    <w:rsid w:val="00820232"/>
    <w:rsid w:val="008B07F1"/>
    <w:rsid w:val="009261E7"/>
    <w:rsid w:val="009319EC"/>
    <w:rsid w:val="00933960"/>
    <w:rsid w:val="00B52CC0"/>
    <w:rsid w:val="00CB6945"/>
    <w:rsid w:val="00CE396C"/>
    <w:rsid w:val="00E70BB5"/>
    <w:rsid w:val="00EB2C43"/>
    <w:rsid w:val="00F279DA"/>
    <w:rsid w:val="00F318C2"/>
    <w:rsid w:val="00FE2249"/>
    <w:rsid w:val="03713D80"/>
    <w:rsid w:val="24A86828"/>
    <w:rsid w:val="32D85B38"/>
    <w:rsid w:val="57390DEF"/>
    <w:rsid w:val="5F2778F8"/>
    <w:rsid w:val="6496522B"/>
    <w:rsid w:val="67A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楷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autoRedefine/>
    <w:qFormat/>
    <w:uiPriority w:val="9"/>
    <w:pPr>
      <w:keepNext/>
      <w:numPr>
        <w:ilvl w:val="0"/>
        <w:numId w:val="1"/>
      </w:numPr>
      <w:spacing w:beforeLines="50" w:afterLines="50"/>
      <w:ind w:left="0" w:firstLine="0" w:firstLineChars="0"/>
      <w:outlineLvl w:val="0"/>
    </w:pPr>
    <w:rPr>
      <w:rFonts w:eastAsia="微软雅黑" w:cs="Times New Roman"/>
      <w:b/>
      <w:sz w:val="28"/>
      <w:szCs w:val="28"/>
    </w:rPr>
  </w:style>
  <w:style w:type="paragraph" w:styleId="3">
    <w:name w:val="heading 2"/>
    <w:basedOn w:val="1"/>
    <w:next w:val="1"/>
    <w:link w:val="33"/>
    <w:autoRedefine/>
    <w:semiHidden/>
    <w:unhideWhenUsed/>
    <w:qFormat/>
    <w:uiPriority w:val="9"/>
    <w:pPr>
      <w:numPr>
        <w:ilvl w:val="1"/>
        <w:numId w:val="1"/>
      </w:numPr>
      <w:spacing w:beforeLines="50"/>
      <w:ind w:left="482" w:hanging="482" w:hangingChars="200"/>
      <w:outlineLvl w:val="1"/>
    </w:pPr>
    <w:rPr>
      <w:b/>
      <w:bCs/>
    </w:rPr>
  </w:style>
  <w:style w:type="paragraph" w:styleId="4">
    <w:name w:val="heading 3"/>
    <w:basedOn w:val="1"/>
    <w:next w:val="1"/>
    <w:link w:val="34"/>
    <w:autoRedefine/>
    <w:semiHidden/>
    <w:unhideWhenUsed/>
    <w:qFormat/>
    <w:uiPriority w:val="9"/>
    <w:pPr>
      <w:keepNext/>
      <w:keepLines/>
      <w:numPr>
        <w:ilvl w:val="2"/>
        <w:numId w:val="1"/>
      </w:numPr>
      <w:ind w:left="566" w:hanging="566" w:hangingChars="235"/>
      <w:jc w:val="left"/>
      <w:outlineLvl w:val="2"/>
    </w:pPr>
    <w:rPr>
      <w:rFonts w:cs="Times New Roman"/>
      <w:b/>
      <w:bCs/>
    </w:rPr>
  </w:style>
  <w:style w:type="paragraph" w:styleId="5">
    <w:name w:val="heading 4"/>
    <w:basedOn w:val="1"/>
    <w:next w:val="1"/>
    <w:link w:val="35"/>
    <w:autoRedefine/>
    <w:semiHidden/>
    <w:unhideWhenUsed/>
    <w:qFormat/>
    <w:uiPriority w:val="9"/>
    <w:pPr>
      <w:keepNext/>
      <w:keepLines/>
      <w:jc w:val="center"/>
      <w:outlineLvl w:val="3"/>
    </w:pPr>
    <w:rPr>
      <w:rFonts w:ascii="楷体" w:hAnsi="楷体"/>
      <w:b/>
      <w:bCs/>
      <w:szCs w:val="21"/>
    </w:rPr>
  </w:style>
  <w:style w:type="paragraph" w:styleId="6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numPr>
        <w:ilvl w:val="0"/>
        <w:numId w:val="2"/>
      </w:numPr>
      <w:spacing w:afterLines="50"/>
      <w:ind w:left="0" w:firstLine="0" w:firstLineChars="0"/>
      <w:jc w:val="center"/>
      <w:outlineLvl w:val="4"/>
    </w:pPr>
    <w:rPr>
      <w:rFonts w:ascii="楷体" w:hAnsi="楷体" w:cs="Times New Roman"/>
      <w:b/>
      <w:bCs/>
      <w:sz w:val="21"/>
      <w:szCs w:val="21"/>
    </w:rPr>
  </w:style>
  <w:style w:type="paragraph" w:styleId="7">
    <w:name w:val="heading 6"/>
    <w:basedOn w:val="1"/>
    <w:next w:val="1"/>
    <w:autoRedefine/>
    <w:semiHidden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</w:rPr>
  </w:style>
  <w:style w:type="character" w:default="1" w:styleId="28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4"/>
    <w:autoRedefine/>
    <w:qFormat/>
    <w:uiPriority w:val="99"/>
    <w:pPr>
      <w:jc w:val="left"/>
    </w:pPr>
    <w:rPr>
      <w:rFonts w:ascii="楷体" w:hAnsi="楷体" w:cs="Times New Roman"/>
    </w:rPr>
  </w:style>
  <w:style w:type="paragraph" w:styleId="9">
    <w:name w:val="Body Text"/>
    <w:basedOn w:val="1"/>
    <w:link w:val="38"/>
    <w:autoRedefine/>
    <w:qFormat/>
    <w:uiPriority w:val="0"/>
    <w:rPr>
      <w:rFonts w:ascii="仿宋_GB2312" w:hAnsi="仿宋" w:eastAsia="仿宋_GB2312" w:cs="Times New Roman"/>
      <w:szCs w:val="21"/>
    </w:rPr>
  </w:style>
  <w:style w:type="paragraph" w:styleId="10">
    <w:name w:val="toc 3"/>
    <w:basedOn w:val="1"/>
    <w:next w:val="1"/>
    <w:link w:val="59"/>
    <w:autoRedefine/>
    <w:qFormat/>
    <w:uiPriority w:val="39"/>
    <w:pPr>
      <w:ind w:left="840" w:leftChars="400"/>
    </w:pPr>
    <w:rPr>
      <w:b/>
    </w:rPr>
  </w:style>
  <w:style w:type="paragraph" w:styleId="11">
    <w:name w:val="Balloon Text"/>
    <w:basedOn w:val="1"/>
    <w:link w:val="40"/>
    <w:autoRedefine/>
    <w:qFormat/>
    <w:uiPriority w:val="99"/>
    <w:pPr>
      <w:widowControl/>
      <w:jc w:val="left"/>
    </w:pPr>
    <w:rPr>
      <w:rFonts w:ascii="仿宋" w:hAnsi="仿宋" w:eastAsia="仿宋"/>
      <w:kern w:val="0"/>
      <w:sz w:val="18"/>
      <w:szCs w:val="18"/>
    </w:rPr>
  </w:style>
  <w:style w:type="paragraph" w:styleId="12">
    <w:name w:val="footer"/>
    <w:basedOn w:val="1"/>
    <w:link w:val="4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楷体" w:hAnsi="楷体" w:cs="Times New Roman"/>
      <w:sz w:val="18"/>
      <w:szCs w:val="18"/>
    </w:rPr>
  </w:style>
  <w:style w:type="paragraph" w:styleId="13">
    <w:name w:val="header"/>
    <w:basedOn w:val="1"/>
    <w:link w:val="4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楷体" w:hAnsi="楷体" w:cs="Times New Roman"/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widowControl/>
      <w:tabs>
        <w:tab w:val="left" w:pos="430"/>
        <w:tab w:val="right" w:leader="dot" w:pos="8494"/>
      </w:tabs>
      <w:autoSpaceDE w:val="0"/>
      <w:autoSpaceDN w:val="0"/>
      <w:spacing w:line="480" w:lineRule="auto"/>
      <w:ind w:firstLine="0" w:firstLineChars="0"/>
      <w:jc w:val="left"/>
    </w:pPr>
    <w:rPr>
      <w:rFonts w:eastAsia="宋体" w:cs="Times New Roman"/>
      <w:kern w:val="0"/>
      <w:sz w:val="18"/>
      <w:szCs w:val="18"/>
    </w:rPr>
  </w:style>
  <w:style w:type="paragraph" w:styleId="15">
    <w:name w:val="toc 2"/>
    <w:basedOn w:val="1"/>
    <w:next w:val="1"/>
    <w:autoRedefine/>
    <w:qFormat/>
    <w:uiPriority w:val="39"/>
    <w:pPr>
      <w:widowControl/>
      <w:autoSpaceDE w:val="0"/>
      <w:autoSpaceDN w:val="0"/>
      <w:adjustRightInd w:val="0"/>
      <w:ind w:left="420" w:leftChars="200" w:firstLine="360"/>
      <w:jc w:val="left"/>
    </w:pPr>
    <w:rPr>
      <w:rFonts w:cs="Times New Roman"/>
      <w:b/>
      <w:kern w:val="0"/>
      <w:sz w:val="28"/>
      <w:szCs w:val="18"/>
    </w:rPr>
  </w:style>
  <w:style w:type="paragraph" w:styleId="1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" w:hAnsi="仿宋" w:eastAsia="仿宋"/>
      <w:kern w:val="0"/>
    </w:rPr>
  </w:style>
  <w:style w:type="paragraph" w:styleId="17">
    <w:name w:val="Title"/>
    <w:basedOn w:val="1"/>
    <w:next w:val="1"/>
    <w:link w:val="49"/>
    <w:autoRedefine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18">
    <w:name w:val="annotation subject"/>
    <w:basedOn w:val="8"/>
    <w:next w:val="8"/>
    <w:link w:val="45"/>
    <w:autoRedefine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Medium Grid 3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2">
    <w:name w:val="Medium Grid 3 Accent 1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3">
    <w:name w:val="Medium Grid 3 Accent 2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4">
    <w:name w:val="Medium Grid 3 Accent 3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5">
    <w:name w:val="Medium Grid 3 Accent 4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6">
    <w:name w:val="Medium Grid 3 Accent 5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7">
    <w:name w:val="Medium Grid 3 Accent 6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9">
    <w:name w:val="FollowedHyperlink"/>
    <w:basedOn w:val="28"/>
    <w:autoRedefine/>
    <w:qFormat/>
    <w:uiPriority w:val="99"/>
    <w:rPr>
      <w:color w:val="954F72"/>
      <w:u w:val="single"/>
    </w:rPr>
  </w:style>
  <w:style w:type="character" w:styleId="30">
    <w:name w:val="Hyperlink"/>
    <w:basedOn w:val="28"/>
    <w:autoRedefine/>
    <w:qFormat/>
    <w:uiPriority w:val="99"/>
    <w:rPr>
      <w:color w:val="0563C1"/>
      <w:u w:val="single"/>
    </w:rPr>
  </w:style>
  <w:style w:type="character" w:styleId="31">
    <w:name w:val="annotation reference"/>
    <w:basedOn w:val="28"/>
    <w:autoRedefine/>
    <w:qFormat/>
    <w:uiPriority w:val="99"/>
    <w:rPr>
      <w:sz w:val="21"/>
      <w:szCs w:val="21"/>
    </w:rPr>
  </w:style>
  <w:style w:type="character" w:customStyle="1" w:styleId="32">
    <w:name w:val="标题 1 字符"/>
    <w:basedOn w:val="28"/>
    <w:link w:val="2"/>
    <w:autoRedefine/>
    <w:qFormat/>
    <w:uiPriority w:val="9"/>
    <w:rPr>
      <w:rFonts w:ascii="Times New Roman" w:hAnsi="Times New Roman" w:eastAsia="微软雅黑" w:cs="Times New Roman"/>
      <w:b/>
      <w:sz w:val="28"/>
      <w:szCs w:val="28"/>
    </w:rPr>
  </w:style>
  <w:style w:type="character" w:customStyle="1" w:styleId="33">
    <w:name w:val="标题 2 字符"/>
    <w:basedOn w:val="28"/>
    <w:link w:val="3"/>
    <w:autoRedefine/>
    <w:qFormat/>
    <w:uiPriority w:val="9"/>
    <w:rPr>
      <w:rFonts w:ascii="Times New Roman" w:hAnsi="Times New Roman" w:eastAsia="楷体" w:cs="宋体"/>
      <w:b/>
      <w:bCs/>
      <w:sz w:val="24"/>
      <w:szCs w:val="24"/>
    </w:rPr>
  </w:style>
  <w:style w:type="character" w:customStyle="1" w:styleId="34">
    <w:name w:val="标题 3 字符"/>
    <w:basedOn w:val="28"/>
    <w:link w:val="4"/>
    <w:autoRedefine/>
    <w:qFormat/>
    <w:uiPriority w:val="9"/>
    <w:rPr>
      <w:rFonts w:ascii="Times New Roman" w:hAnsi="Times New Roman" w:eastAsia="楷体" w:cs="Times New Roman"/>
      <w:b/>
      <w:bCs/>
      <w:sz w:val="24"/>
      <w:szCs w:val="24"/>
    </w:rPr>
  </w:style>
  <w:style w:type="character" w:customStyle="1" w:styleId="35">
    <w:name w:val="标题 4 字符"/>
    <w:basedOn w:val="28"/>
    <w:link w:val="5"/>
    <w:autoRedefine/>
    <w:qFormat/>
    <w:uiPriority w:val="9"/>
    <w:rPr>
      <w:rFonts w:ascii="楷体" w:hAnsi="楷体" w:eastAsia="楷体" w:cs="宋体"/>
      <w:b/>
      <w:bCs/>
      <w:szCs w:val="21"/>
    </w:rPr>
  </w:style>
  <w:style w:type="character" w:customStyle="1" w:styleId="36">
    <w:name w:val="标题 5 字符"/>
    <w:basedOn w:val="28"/>
    <w:link w:val="6"/>
    <w:autoRedefine/>
    <w:qFormat/>
    <w:uiPriority w:val="9"/>
    <w:rPr>
      <w:rFonts w:ascii="楷体" w:hAnsi="楷体" w:eastAsia="楷体" w:cs="Times New Roman"/>
      <w:b/>
      <w:bCs/>
      <w:szCs w:val="21"/>
    </w:rPr>
  </w:style>
  <w:style w:type="paragraph" w:customStyle="1" w:styleId="37">
    <w:name w:val="List Paragraph_b24f6c19-7bf1-4a9a-8ced-e9c0eaf93477"/>
    <w:basedOn w:val="1"/>
    <w:link w:val="53"/>
    <w:autoRedefine/>
    <w:qFormat/>
    <w:uiPriority w:val="34"/>
    <w:pPr>
      <w:widowControl/>
      <w:ind w:firstLine="420"/>
      <w:jc w:val="left"/>
    </w:pPr>
    <w:rPr>
      <w:rFonts w:ascii="仿宋" w:hAnsi="仿宋"/>
      <w:kern w:val="0"/>
    </w:rPr>
  </w:style>
  <w:style w:type="character" w:customStyle="1" w:styleId="38">
    <w:name w:val="正文文本 字符"/>
    <w:basedOn w:val="28"/>
    <w:link w:val="9"/>
    <w:autoRedefine/>
    <w:qFormat/>
    <w:uiPriority w:val="0"/>
    <w:rPr>
      <w:rFonts w:ascii="仿宋_GB2312" w:hAnsi="仿宋" w:eastAsia="仿宋_GB2312" w:cs="Times New Roman"/>
      <w:szCs w:val="21"/>
    </w:rPr>
  </w:style>
  <w:style w:type="paragraph" w:customStyle="1" w:styleId="39">
    <w:name w:val="Table Paragraph"/>
    <w:basedOn w:val="1"/>
    <w:autoRedefine/>
    <w:qFormat/>
    <w:uiPriority w:val="1"/>
    <w:pPr>
      <w:autoSpaceDE w:val="0"/>
      <w:autoSpaceDN w:val="0"/>
      <w:spacing w:before="83"/>
      <w:jc w:val="center"/>
    </w:pPr>
    <w:rPr>
      <w:rFonts w:eastAsia="Times New Roman" w:cs="Times New Roman"/>
      <w:sz w:val="30"/>
    </w:rPr>
  </w:style>
  <w:style w:type="character" w:customStyle="1" w:styleId="40">
    <w:name w:val="批注框文本 字符"/>
    <w:basedOn w:val="28"/>
    <w:link w:val="11"/>
    <w:autoRedefine/>
    <w:qFormat/>
    <w:uiPriority w:val="99"/>
    <w:rPr>
      <w:rFonts w:ascii="仿宋" w:hAnsi="仿宋" w:eastAsia="仿宋" w:cs="宋体"/>
      <w:kern w:val="0"/>
      <w:sz w:val="18"/>
      <w:szCs w:val="18"/>
    </w:rPr>
  </w:style>
  <w:style w:type="character" w:customStyle="1" w:styleId="41">
    <w:name w:val="页眉 字符"/>
    <w:basedOn w:val="28"/>
    <w:link w:val="13"/>
    <w:autoRedefine/>
    <w:qFormat/>
    <w:uiPriority w:val="99"/>
    <w:rPr>
      <w:rFonts w:ascii="楷体" w:hAnsi="楷体" w:eastAsia="楷体" w:cs="Times New Roman"/>
      <w:sz w:val="18"/>
      <w:szCs w:val="18"/>
    </w:rPr>
  </w:style>
  <w:style w:type="character" w:customStyle="1" w:styleId="42">
    <w:name w:val="页脚 字符"/>
    <w:basedOn w:val="28"/>
    <w:link w:val="12"/>
    <w:autoRedefine/>
    <w:qFormat/>
    <w:uiPriority w:val="99"/>
    <w:rPr>
      <w:rFonts w:ascii="楷体" w:hAnsi="楷体" w:eastAsia="楷体" w:cs="Times New Roman"/>
      <w:sz w:val="18"/>
      <w:szCs w:val="18"/>
    </w:rPr>
  </w:style>
  <w:style w:type="paragraph" w:customStyle="1" w:styleId="43">
    <w:name w:val="MTDisplayEquation"/>
    <w:basedOn w:val="37"/>
    <w:next w:val="1"/>
    <w:autoRedefine/>
    <w:qFormat/>
    <w:uiPriority w:val="0"/>
    <w:pPr>
      <w:numPr>
        <w:ilvl w:val="0"/>
        <w:numId w:val="3"/>
      </w:numPr>
      <w:ind w:firstLine="0" w:firstLineChars="0"/>
      <w:jc w:val="both"/>
    </w:pPr>
    <w:rPr>
      <w:rFonts w:ascii="Times New Roman" w:hAnsi="Times New Roman" w:cs="Times New Roman"/>
    </w:rPr>
  </w:style>
  <w:style w:type="character" w:customStyle="1" w:styleId="44">
    <w:name w:val="批注文字 字符"/>
    <w:basedOn w:val="28"/>
    <w:link w:val="8"/>
    <w:autoRedefine/>
    <w:qFormat/>
    <w:uiPriority w:val="99"/>
    <w:rPr>
      <w:rFonts w:ascii="楷体" w:hAnsi="楷体" w:eastAsia="楷体" w:cs="Times New Roman"/>
      <w:sz w:val="24"/>
      <w:szCs w:val="24"/>
    </w:rPr>
  </w:style>
  <w:style w:type="character" w:customStyle="1" w:styleId="45">
    <w:name w:val="批注主题 字符"/>
    <w:basedOn w:val="44"/>
    <w:link w:val="18"/>
    <w:autoRedefine/>
    <w:qFormat/>
    <w:uiPriority w:val="99"/>
    <w:rPr>
      <w:rFonts w:ascii="楷体" w:hAnsi="楷体" w:eastAsia="楷体" w:cs="Times New Roman"/>
      <w:b/>
      <w:bCs/>
      <w:sz w:val="24"/>
      <w:szCs w:val="24"/>
    </w:rPr>
  </w:style>
  <w:style w:type="paragraph" w:customStyle="1" w:styleId="46">
    <w:name w:val="No Spacing_548c4d00-a832-4395-ae12-588f83ff8831"/>
    <w:autoRedefine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7">
    <w:name w:val="未处理的提及1"/>
    <w:basedOn w:val="28"/>
    <w:autoRedefine/>
    <w:qFormat/>
    <w:uiPriority w:val="99"/>
    <w:rPr>
      <w:color w:val="605E5C"/>
      <w:shd w:val="clear" w:color="auto" w:fill="E1DFDD"/>
    </w:rPr>
  </w:style>
  <w:style w:type="paragraph" w:customStyle="1" w:styleId="48">
    <w:name w:val="修订1"/>
    <w:autoRedefine/>
    <w:qFormat/>
    <w:uiPriority w:val="99"/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9">
    <w:name w:val="标题 字符"/>
    <w:basedOn w:val="28"/>
    <w:link w:val="17"/>
    <w:autoRedefine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50">
    <w:name w:val="Placeholder Text_34bb6aaa-daf0-4c71-a628-c2b192cb777c"/>
    <w:basedOn w:val="28"/>
    <w:autoRedefine/>
    <w:qFormat/>
    <w:uiPriority w:val="99"/>
    <w:rPr>
      <w:color w:val="808080"/>
    </w:rPr>
  </w:style>
  <w:style w:type="paragraph" w:customStyle="1" w:styleId="51">
    <w:name w:val="小标题"/>
    <w:basedOn w:val="1"/>
    <w:link w:val="52"/>
    <w:autoRedefine/>
    <w:qFormat/>
    <w:uiPriority w:val="0"/>
    <w:pPr>
      <w:widowControl/>
      <w:autoSpaceDE w:val="0"/>
      <w:autoSpaceDN w:val="0"/>
      <w:adjustRightInd w:val="0"/>
      <w:ind w:firstLine="360"/>
      <w:jc w:val="left"/>
    </w:pPr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2">
    <w:name w:val="小标题 Char"/>
    <w:link w:val="51"/>
    <w:autoRedefine/>
    <w:qFormat/>
    <w:uiPriority w:val="0"/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3">
    <w:name w:val="列表段落 字符"/>
    <w:link w:val="37"/>
    <w:autoRedefine/>
    <w:qFormat/>
    <w:uiPriority w:val="34"/>
    <w:rPr>
      <w:rFonts w:ascii="仿宋" w:hAnsi="仿宋" w:eastAsia="楷体" w:cs="宋体"/>
      <w:kern w:val="0"/>
      <w:sz w:val="24"/>
      <w:szCs w:val="24"/>
    </w:rPr>
  </w:style>
  <w:style w:type="paragraph" w:customStyle="1" w:styleId="54">
    <w:name w:val="TOC 标题1"/>
    <w:basedOn w:val="2"/>
    <w:next w:val="1"/>
    <w:autoRedefine/>
    <w:qFormat/>
    <w:uiPriority w:val="39"/>
    <w:pPr>
      <w:keepLines/>
      <w:widowControl/>
      <w:numPr>
        <w:numId w:val="0"/>
      </w:numPr>
      <w:spacing w:line="259" w:lineRule="auto"/>
      <w:jc w:val="left"/>
      <w:outlineLvl w:val="9"/>
    </w:pPr>
    <w:rPr>
      <w:rFonts w:ascii="等线 Light" w:hAnsi="等线 Light" w:eastAsia="等线 Light" w:cs="宋体"/>
      <w:b w:val="0"/>
      <w:color w:val="2F5597"/>
      <w:kern w:val="0"/>
      <w:sz w:val="32"/>
      <w:szCs w:val="32"/>
    </w:rPr>
  </w:style>
  <w:style w:type="character" w:customStyle="1" w:styleId="55">
    <w:name w:val="未处理的提及2"/>
    <w:basedOn w:val="28"/>
    <w:autoRedefine/>
    <w:qFormat/>
    <w:uiPriority w:val="99"/>
    <w:rPr>
      <w:color w:val="605E5C"/>
      <w:shd w:val="clear" w:color="auto" w:fill="E1DFDD"/>
    </w:rPr>
  </w:style>
  <w:style w:type="character" w:customStyle="1" w:styleId="56">
    <w:name w:val="未处理的提及3"/>
    <w:basedOn w:val="28"/>
    <w:autoRedefine/>
    <w:qFormat/>
    <w:uiPriority w:val="99"/>
    <w:rPr>
      <w:color w:val="605E5C"/>
      <w:shd w:val="clear" w:color="auto" w:fill="E1DFDD"/>
    </w:rPr>
  </w:style>
  <w:style w:type="character" w:customStyle="1" w:styleId="57">
    <w:name w:val="未处理的提及4"/>
    <w:basedOn w:val="28"/>
    <w:autoRedefine/>
    <w:qFormat/>
    <w:uiPriority w:val="99"/>
    <w:rPr>
      <w:color w:val="605E5C"/>
      <w:shd w:val="clear" w:color="auto" w:fill="E1DFDD"/>
    </w:rPr>
  </w:style>
  <w:style w:type="paragraph" w:customStyle="1" w:styleId="58">
    <w:name w:val="样式1"/>
    <w:basedOn w:val="1"/>
    <w:autoRedefine/>
    <w:qFormat/>
    <w:uiPriority w:val="0"/>
    <w:pPr>
      <w:keepNext/>
      <w:keepLines/>
      <w:widowControl/>
      <w:spacing w:before="50" w:beforeLines="50" w:after="50" w:afterLines="50"/>
      <w:ind w:firstLine="0" w:firstLineChars="0"/>
      <w:jc w:val="center"/>
    </w:pPr>
    <w:rPr>
      <w:rFonts w:ascii="微软雅黑" w:hAnsi="微软雅黑" w:eastAsia="微软雅黑" w:cs="Times New Roman"/>
      <w:b/>
      <w:kern w:val="0"/>
      <w:sz w:val="36"/>
      <w:szCs w:val="36"/>
      <w:lang w:val="zh-CN"/>
    </w:rPr>
  </w:style>
  <w:style w:type="character" w:customStyle="1" w:styleId="59">
    <w:name w:val="TOC 3 字符"/>
    <w:link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623</Words>
  <Characters>3556</Characters>
  <Lines>29</Lines>
  <Paragraphs>8</Paragraphs>
  <TotalTime>1</TotalTime>
  <ScaleCrop>false</ScaleCrop>
  <LinksUpToDate>false</LinksUpToDate>
  <CharactersWithSpaces>4171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2024-01-05T07:56:00Z</dcterms:created>
  <dc:creator>暴伟</dc:creator>
  <cp:lastModifiedBy>86185</cp:lastModifiedBy>
  <cp:lastPrinted>2024-01-05T07:26:00Z</cp:lastPrinted>
  <dcterms:modified xsi:type="dcterms:W3CDTF">2024-03-26T03:29:45Z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87C9F19853D74F52A40265075898CE7E_13</vt:lpwstr>
  </property>
</Properties>
</file>